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7A607A" w:rsidP="007A607A">
            <w:pPr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Košice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7A607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KOSICE03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7A607A" w:rsidP="007A607A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Letná 9,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04200 Košice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7A607A" w:rsidP="007A607A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Slovakia, SK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66C1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66C1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15" w:rsidRDefault="00666C15">
      <w:r>
        <w:separator/>
      </w:r>
    </w:p>
  </w:endnote>
  <w:endnote w:type="continuationSeparator" w:id="0">
    <w:p w:rsidR="00666C15" w:rsidRDefault="00666C15">
      <w:r>
        <w:continuationSeparator/>
      </w:r>
    </w:p>
  </w:endnote>
  <w:endnote w:id="1">
    <w:p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8241F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A6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15" w:rsidRDefault="00666C15">
      <w:r>
        <w:separator/>
      </w:r>
    </w:p>
  </w:footnote>
  <w:footnote w:type="continuationSeparator" w:id="0">
    <w:p w:rsidR="00666C15" w:rsidRDefault="0066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66C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C15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07A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87F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41F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612221"/>
  <w15:docId w15:val="{BB798D36-F452-4B0C-86CA-1DAE33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E8241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E8241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E8241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E824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E824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E824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E824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E824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E8241F"/>
    <w:pPr>
      <w:ind w:left="482"/>
    </w:pPr>
  </w:style>
  <w:style w:type="paragraph" w:customStyle="1" w:styleId="Text2">
    <w:name w:val="Text 2"/>
    <w:basedOn w:val="Normlny"/>
    <w:rsid w:val="00E8241F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E8241F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E8241F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E8241F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E8241F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E8241F"/>
    <w:pPr>
      <w:spacing w:after="720"/>
      <w:ind w:left="5103"/>
      <w:jc w:val="left"/>
    </w:pPr>
  </w:style>
  <w:style w:type="paragraph" w:styleId="Oznaitext">
    <w:name w:val="Block Text"/>
    <w:basedOn w:val="Normlny"/>
    <w:rsid w:val="00E8241F"/>
    <w:pPr>
      <w:spacing w:after="120"/>
      <w:ind w:left="1440" w:right="1440"/>
    </w:pPr>
  </w:style>
  <w:style w:type="paragraph" w:styleId="Zkladntext">
    <w:name w:val="Body Text"/>
    <w:basedOn w:val="Normlny"/>
    <w:rsid w:val="00E8241F"/>
    <w:pPr>
      <w:spacing w:after="120"/>
    </w:pPr>
  </w:style>
  <w:style w:type="paragraph" w:styleId="Zkladntext2">
    <w:name w:val="Body Text 2"/>
    <w:basedOn w:val="Normlny"/>
    <w:rsid w:val="00E8241F"/>
    <w:pPr>
      <w:spacing w:after="120" w:line="480" w:lineRule="auto"/>
    </w:pPr>
  </w:style>
  <w:style w:type="paragraph" w:styleId="Zkladntext3">
    <w:name w:val="Body Text 3"/>
    <w:basedOn w:val="Normlny"/>
    <w:rsid w:val="00E8241F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E8241F"/>
    <w:pPr>
      <w:ind w:firstLine="210"/>
    </w:pPr>
  </w:style>
  <w:style w:type="paragraph" w:styleId="Zarkazkladnhotextu">
    <w:name w:val="Body Text Indent"/>
    <w:basedOn w:val="Normlny"/>
    <w:rsid w:val="00E8241F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8241F"/>
    <w:pPr>
      <w:ind w:firstLine="210"/>
    </w:pPr>
  </w:style>
  <w:style w:type="paragraph" w:styleId="Zarkazkladnhotextu2">
    <w:name w:val="Body Text Indent 2"/>
    <w:basedOn w:val="Normlny"/>
    <w:rsid w:val="00E8241F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E8241F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E8241F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E824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E8241F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E8241F"/>
    <w:pPr>
      <w:ind w:left="4252"/>
    </w:pPr>
  </w:style>
  <w:style w:type="paragraph" w:styleId="Textkomentra">
    <w:name w:val="annotation text"/>
    <w:basedOn w:val="Normlny"/>
    <w:link w:val="TextkomentraChar"/>
    <w:rsid w:val="00E8241F"/>
    <w:rPr>
      <w:sz w:val="20"/>
    </w:rPr>
  </w:style>
  <w:style w:type="paragraph" w:styleId="Dtum">
    <w:name w:val="Date"/>
    <w:basedOn w:val="Normlny"/>
    <w:next w:val="References"/>
    <w:rsid w:val="00E8241F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E8241F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E824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E824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E824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E8241F"/>
    <w:rPr>
      <w:sz w:val="20"/>
    </w:rPr>
  </w:style>
  <w:style w:type="paragraph" w:styleId="Adresanaoblke">
    <w:name w:val="envelope address"/>
    <w:basedOn w:val="Normlny"/>
    <w:rsid w:val="00E8241F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E8241F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E8241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E8241F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E8241F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E8241F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E8241F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E8241F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E8241F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E8241F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E8241F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E8241F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E8241F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E8241F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E8241F"/>
    <w:rPr>
      <w:rFonts w:ascii="Arial" w:hAnsi="Arial"/>
      <w:b/>
    </w:rPr>
  </w:style>
  <w:style w:type="paragraph" w:styleId="Zoznam">
    <w:name w:val="List"/>
    <w:basedOn w:val="Normlny"/>
    <w:rsid w:val="00E8241F"/>
    <w:pPr>
      <w:ind w:left="283" w:hanging="283"/>
    </w:pPr>
  </w:style>
  <w:style w:type="paragraph" w:styleId="Zoznam2">
    <w:name w:val="List 2"/>
    <w:basedOn w:val="Normlny"/>
    <w:rsid w:val="00E8241F"/>
    <w:pPr>
      <w:ind w:left="566" w:hanging="283"/>
    </w:pPr>
  </w:style>
  <w:style w:type="paragraph" w:styleId="Zoznam3">
    <w:name w:val="List 3"/>
    <w:basedOn w:val="Normlny"/>
    <w:rsid w:val="00E8241F"/>
    <w:pPr>
      <w:ind w:left="849" w:hanging="283"/>
    </w:pPr>
  </w:style>
  <w:style w:type="paragraph" w:styleId="Zoznam4">
    <w:name w:val="List 4"/>
    <w:basedOn w:val="Normlny"/>
    <w:rsid w:val="00E8241F"/>
    <w:pPr>
      <w:ind w:left="1132" w:hanging="283"/>
    </w:pPr>
  </w:style>
  <w:style w:type="paragraph" w:styleId="Zoznam5">
    <w:name w:val="List 5"/>
    <w:basedOn w:val="Normlny"/>
    <w:rsid w:val="00E8241F"/>
    <w:pPr>
      <w:ind w:left="1415" w:hanging="283"/>
    </w:pPr>
  </w:style>
  <w:style w:type="paragraph" w:styleId="Zoznamsodrkami">
    <w:name w:val="List Bullet"/>
    <w:basedOn w:val="Normlny"/>
    <w:rsid w:val="00E8241F"/>
    <w:pPr>
      <w:numPr>
        <w:numId w:val="4"/>
      </w:numPr>
    </w:pPr>
  </w:style>
  <w:style w:type="paragraph" w:styleId="Zoznamsodrkami2">
    <w:name w:val="List Bullet 2"/>
    <w:basedOn w:val="Text2"/>
    <w:rsid w:val="00E8241F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E8241F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E8241F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E8241F"/>
    <w:pPr>
      <w:numPr>
        <w:numId w:val="1"/>
      </w:numPr>
    </w:pPr>
  </w:style>
  <w:style w:type="paragraph" w:styleId="Pokraovaniezoznamu">
    <w:name w:val="List Continue"/>
    <w:basedOn w:val="Normlny"/>
    <w:rsid w:val="00E8241F"/>
    <w:pPr>
      <w:spacing w:after="120"/>
      <w:ind w:left="283"/>
    </w:pPr>
  </w:style>
  <w:style w:type="paragraph" w:styleId="Pokraovaniezoznamu2">
    <w:name w:val="List Continue 2"/>
    <w:basedOn w:val="Normlny"/>
    <w:rsid w:val="00E8241F"/>
    <w:pPr>
      <w:spacing w:after="120"/>
      <w:ind w:left="566"/>
    </w:pPr>
  </w:style>
  <w:style w:type="paragraph" w:styleId="Pokraovaniezoznamu3">
    <w:name w:val="List Continue 3"/>
    <w:basedOn w:val="Normlny"/>
    <w:rsid w:val="00E8241F"/>
    <w:pPr>
      <w:spacing w:after="120"/>
      <w:ind w:left="849"/>
    </w:pPr>
  </w:style>
  <w:style w:type="paragraph" w:styleId="Pokraovaniezoznamu4">
    <w:name w:val="List Continue 4"/>
    <w:basedOn w:val="Normlny"/>
    <w:rsid w:val="00E8241F"/>
    <w:pPr>
      <w:spacing w:after="120"/>
      <w:ind w:left="1132"/>
    </w:pPr>
  </w:style>
  <w:style w:type="paragraph" w:styleId="Pokraovaniezoznamu5">
    <w:name w:val="List Continue 5"/>
    <w:basedOn w:val="Normlny"/>
    <w:rsid w:val="00E8241F"/>
    <w:pPr>
      <w:spacing w:after="120"/>
      <w:ind w:left="1415"/>
    </w:pPr>
  </w:style>
  <w:style w:type="paragraph" w:styleId="slovanzoznam">
    <w:name w:val="List Number"/>
    <w:basedOn w:val="Normlny"/>
    <w:rsid w:val="00E8241F"/>
    <w:pPr>
      <w:numPr>
        <w:numId w:val="14"/>
      </w:numPr>
    </w:pPr>
  </w:style>
  <w:style w:type="paragraph" w:styleId="slovanzoznam2">
    <w:name w:val="List Number 2"/>
    <w:basedOn w:val="Text2"/>
    <w:rsid w:val="00E8241F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E8241F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E8241F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E8241F"/>
    <w:pPr>
      <w:numPr>
        <w:numId w:val="2"/>
      </w:numPr>
    </w:pPr>
  </w:style>
  <w:style w:type="paragraph" w:styleId="Textmakra">
    <w:name w:val="macro"/>
    <w:semiHidden/>
    <w:rsid w:val="00E82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E82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E8241F"/>
    <w:pPr>
      <w:ind w:left="720"/>
    </w:pPr>
  </w:style>
  <w:style w:type="paragraph" w:styleId="Nadpispoznmky">
    <w:name w:val="Note Heading"/>
    <w:basedOn w:val="Normlny"/>
    <w:next w:val="Normlny"/>
    <w:rsid w:val="00E8241F"/>
  </w:style>
  <w:style w:type="paragraph" w:customStyle="1" w:styleId="NoteHead">
    <w:name w:val="NoteHead"/>
    <w:basedOn w:val="Normlny"/>
    <w:next w:val="Subject"/>
    <w:rsid w:val="00E824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E824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E824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E824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E8241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E8241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E8241F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E8241F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E8241F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E8241F"/>
  </w:style>
  <w:style w:type="paragraph" w:styleId="Podpis">
    <w:name w:val="Signature"/>
    <w:basedOn w:val="Normlny"/>
    <w:next w:val="Enclosures"/>
    <w:rsid w:val="00E8241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E824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E8241F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E8241F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E8241F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E8241F"/>
    <w:pPr>
      <w:ind w:left="480" w:hanging="480"/>
    </w:pPr>
  </w:style>
  <w:style w:type="paragraph" w:styleId="Nzov">
    <w:name w:val="Title"/>
    <w:basedOn w:val="Normlny"/>
    <w:next w:val="SubTitle1"/>
    <w:rsid w:val="00E8241F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E8241F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E824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E824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E824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E824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E824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E8241F"/>
    <w:pPr>
      <w:ind w:left="1200"/>
    </w:pPr>
  </w:style>
  <w:style w:type="paragraph" w:styleId="Obsah7">
    <w:name w:val="toc 7"/>
    <w:basedOn w:val="Normlny"/>
    <w:next w:val="Normlny"/>
    <w:autoRedefine/>
    <w:semiHidden/>
    <w:rsid w:val="00E8241F"/>
    <w:pPr>
      <w:ind w:left="1440"/>
    </w:pPr>
  </w:style>
  <w:style w:type="paragraph" w:styleId="Obsah8">
    <w:name w:val="toc 8"/>
    <w:basedOn w:val="Normlny"/>
    <w:next w:val="Normlny"/>
    <w:autoRedefine/>
    <w:semiHidden/>
    <w:rsid w:val="00E8241F"/>
    <w:pPr>
      <w:ind w:left="1680"/>
    </w:pPr>
  </w:style>
  <w:style w:type="paragraph" w:styleId="Obsah9">
    <w:name w:val="toc 9"/>
    <w:basedOn w:val="Normlny"/>
    <w:next w:val="Normlny"/>
    <w:autoRedefine/>
    <w:semiHidden/>
    <w:rsid w:val="00E8241F"/>
    <w:pPr>
      <w:ind w:left="1920"/>
    </w:pPr>
  </w:style>
  <w:style w:type="paragraph" w:customStyle="1" w:styleId="YReferences">
    <w:name w:val="YReferences"/>
    <w:basedOn w:val="Normlny"/>
    <w:next w:val="Normlny"/>
    <w:rsid w:val="00E824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241F"/>
    <w:pPr>
      <w:numPr>
        <w:numId w:val="5"/>
      </w:numPr>
    </w:pPr>
  </w:style>
  <w:style w:type="paragraph" w:customStyle="1" w:styleId="ListDash">
    <w:name w:val="List Dash"/>
    <w:basedOn w:val="Normlny"/>
    <w:rsid w:val="00E8241F"/>
    <w:pPr>
      <w:numPr>
        <w:numId w:val="9"/>
      </w:numPr>
    </w:pPr>
  </w:style>
  <w:style w:type="paragraph" w:customStyle="1" w:styleId="ListDash1">
    <w:name w:val="List Dash 1"/>
    <w:basedOn w:val="Text1"/>
    <w:rsid w:val="00E8241F"/>
    <w:pPr>
      <w:numPr>
        <w:numId w:val="10"/>
      </w:numPr>
    </w:pPr>
  </w:style>
  <w:style w:type="paragraph" w:customStyle="1" w:styleId="ListDash2">
    <w:name w:val="List Dash 2"/>
    <w:basedOn w:val="Text2"/>
    <w:rsid w:val="00E824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24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24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E824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E824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E824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24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24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24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24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24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24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24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24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24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24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24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24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241F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E824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E8241F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857BB-636A-47D1-8B36-0389B654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381</Words>
  <Characters>2174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Používateľ systému Windows</cp:lastModifiedBy>
  <cp:revision>3</cp:revision>
  <cp:lastPrinted>2013-11-06T08:46:00Z</cp:lastPrinted>
  <dcterms:created xsi:type="dcterms:W3CDTF">2017-03-22T12:56:00Z</dcterms:created>
  <dcterms:modified xsi:type="dcterms:W3CDTF">2018-02-07T11:30:00Z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