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</w:t>
            </w:r>
            <w:bookmarkStart w:id="0" w:name="_GoBack"/>
            <w:bookmarkEnd w:id="0"/>
            <w:r w:rsidRPr="00F13C9B">
              <w:rPr>
                <w:rFonts w:ascii="Verdana" w:hAnsi="Verdana" w:cs="Arial"/>
                <w:sz w:val="20"/>
                <w:lang w:val="en-GB"/>
              </w:rPr>
              <w:t>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69675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Košice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69675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KOSICE03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696752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9675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Letná 9,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042 00 Košice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696752" w:rsidP="0069675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Slovakia, SK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943B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943B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B7" w:rsidRDefault="004943B7">
      <w:r>
        <w:separator/>
      </w:r>
    </w:p>
  </w:endnote>
  <w:endnote w:type="continuationSeparator" w:id="0">
    <w:p w:rsidR="004943B7" w:rsidRDefault="004943B7">
      <w:r>
        <w:continuationSeparator/>
      </w:r>
    </w:p>
  </w:endnote>
  <w:endnote w:id="1">
    <w:p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Textvysvetlivky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751D34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967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B7" w:rsidRDefault="004943B7">
      <w:r>
        <w:separator/>
      </w:r>
    </w:p>
  </w:footnote>
  <w:footnote w:type="continuationSeparator" w:id="0">
    <w:p w:rsidR="004943B7" w:rsidRDefault="0049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943B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B7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52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1D34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A42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61B31D"/>
  <w15:docId w15:val="{EAB7163A-C119-4B18-A63D-CCAB167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751D34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751D34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751D34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751D3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751D3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751D3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751D3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751D3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751D34"/>
    <w:pPr>
      <w:ind w:left="482"/>
    </w:pPr>
  </w:style>
  <w:style w:type="paragraph" w:customStyle="1" w:styleId="Text2">
    <w:name w:val="Text 2"/>
    <w:basedOn w:val="Normlny"/>
    <w:rsid w:val="00751D34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751D34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751D34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751D34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751D34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751D34"/>
    <w:pPr>
      <w:spacing w:after="720"/>
      <w:ind w:left="5103"/>
      <w:jc w:val="left"/>
    </w:pPr>
  </w:style>
  <w:style w:type="paragraph" w:styleId="Oznaitext">
    <w:name w:val="Block Text"/>
    <w:basedOn w:val="Normlny"/>
    <w:rsid w:val="00751D34"/>
    <w:pPr>
      <w:spacing w:after="120"/>
      <w:ind w:left="1440" w:right="1440"/>
    </w:pPr>
  </w:style>
  <w:style w:type="paragraph" w:styleId="Zkladntext">
    <w:name w:val="Body Text"/>
    <w:basedOn w:val="Normlny"/>
    <w:rsid w:val="00751D34"/>
    <w:pPr>
      <w:spacing w:after="120"/>
    </w:pPr>
  </w:style>
  <w:style w:type="paragraph" w:styleId="Zkladntext2">
    <w:name w:val="Body Text 2"/>
    <w:basedOn w:val="Normlny"/>
    <w:rsid w:val="00751D34"/>
    <w:pPr>
      <w:spacing w:after="120" w:line="480" w:lineRule="auto"/>
    </w:pPr>
  </w:style>
  <w:style w:type="paragraph" w:styleId="Zkladntext3">
    <w:name w:val="Body Text 3"/>
    <w:basedOn w:val="Normlny"/>
    <w:rsid w:val="00751D34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751D34"/>
    <w:pPr>
      <w:ind w:firstLine="210"/>
    </w:pPr>
  </w:style>
  <w:style w:type="paragraph" w:styleId="Zarkazkladnhotextu">
    <w:name w:val="Body Text Indent"/>
    <w:basedOn w:val="Normlny"/>
    <w:rsid w:val="00751D34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751D34"/>
    <w:pPr>
      <w:ind w:firstLine="210"/>
    </w:pPr>
  </w:style>
  <w:style w:type="paragraph" w:styleId="Zarkazkladnhotextu2">
    <w:name w:val="Body Text Indent 2"/>
    <w:basedOn w:val="Normlny"/>
    <w:rsid w:val="00751D34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751D34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751D34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751D3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751D34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751D34"/>
    <w:pPr>
      <w:ind w:left="4252"/>
    </w:pPr>
  </w:style>
  <w:style w:type="paragraph" w:styleId="Textkomentra">
    <w:name w:val="annotation text"/>
    <w:basedOn w:val="Normlny"/>
    <w:link w:val="TextkomentraChar"/>
    <w:rsid w:val="00751D34"/>
    <w:rPr>
      <w:sz w:val="20"/>
    </w:rPr>
  </w:style>
  <w:style w:type="paragraph" w:styleId="Dtum">
    <w:name w:val="Date"/>
    <w:basedOn w:val="Normlny"/>
    <w:next w:val="References"/>
    <w:rsid w:val="00751D34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751D34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751D3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751D3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751D3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751D34"/>
    <w:rPr>
      <w:sz w:val="20"/>
    </w:rPr>
  </w:style>
  <w:style w:type="paragraph" w:styleId="Adresanaoblke">
    <w:name w:val="envelope address"/>
    <w:basedOn w:val="Normlny"/>
    <w:rsid w:val="00751D34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751D34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751D34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751D34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751D34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751D34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751D34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751D34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751D34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751D34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751D34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751D34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751D34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751D34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751D34"/>
    <w:rPr>
      <w:rFonts w:ascii="Arial" w:hAnsi="Arial"/>
      <w:b/>
    </w:rPr>
  </w:style>
  <w:style w:type="paragraph" w:styleId="Zoznam">
    <w:name w:val="List"/>
    <w:basedOn w:val="Normlny"/>
    <w:rsid w:val="00751D34"/>
    <w:pPr>
      <w:ind w:left="283" w:hanging="283"/>
    </w:pPr>
  </w:style>
  <w:style w:type="paragraph" w:styleId="Zoznam2">
    <w:name w:val="List 2"/>
    <w:basedOn w:val="Normlny"/>
    <w:rsid w:val="00751D34"/>
    <w:pPr>
      <w:ind w:left="566" w:hanging="283"/>
    </w:pPr>
  </w:style>
  <w:style w:type="paragraph" w:styleId="Zoznam3">
    <w:name w:val="List 3"/>
    <w:basedOn w:val="Normlny"/>
    <w:rsid w:val="00751D34"/>
    <w:pPr>
      <w:ind w:left="849" w:hanging="283"/>
    </w:pPr>
  </w:style>
  <w:style w:type="paragraph" w:styleId="Zoznam4">
    <w:name w:val="List 4"/>
    <w:basedOn w:val="Normlny"/>
    <w:rsid w:val="00751D34"/>
    <w:pPr>
      <w:ind w:left="1132" w:hanging="283"/>
    </w:pPr>
  </w:style>
  <w:style w:type="paragraph" w:styleId="Zoznam5">
    <w:name w:val="List 5"/>
    <w:basedOn w:val="Normlny"/>
    <w:rsid w:val="00751D34"/>
    <w:pPr>
      <w:ind w:left="1415" w:hanging="283"/>
    </w:pPr>
  </w:style>
  <w:style w:type="paragraph" w:styleId="Zoznamsodrkami">
    <w:name w:val="List Bullet"/>
    <w:basedOn w:val="Normlny"/>
    <w:rsid w:val="00751D34"/>
    <w:pPr>
      <w:numPr>
        <w:numId w:val="4"/>
      </w:numPr>
    </w:pPr>
  </w:style>
  <w:style w:type="paragraph" w:styleId="Zoznamsodrkami2">
    <w:name w:val="List Bullet 2"/>
    <w:basedOn w:val="Text2"/>
    <w:rsid w:val="00751D34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751D34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751D3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751D34"/>
    <w:pPr>
      <w:numPr>
        <w:numId w:val="1"/>
      </w:numPr>
    </w:pPr>
  </w:style>
  <w:style w:type="paragraph" w:styleId="Pokraovaniezoznamu">
    <w:name w:val="List Continue"/>
    <w:basedOn w:val="Normlny"/>
    <w:rsid w:val="00751D34"/>
    <w:pPr>
      <w:spacing w:after="120"/>
      <w:ind w:left="283"/>
    </w:pPr>
  </w:style>
  <w:style w:type="paragraph" w:styleId="Pokraovaniezoznamu2">
    <w:name w:val="List Continue 2"/>
    <w:basedOn w:val="Normlny"/>
    <w:rsid w:val="00751D34"/>
    <w:pPr>
      <w:spacing w:after="120"/>
      <w:ind w:left="566"/>
    </w:pPr>
  </w:style>
  <w:style w:type="paragraph" w:styleId="Pokraovaniezoznamu3">
    <w:name w:val="List Continue 3"/>
    <w:basedOn w:val="Normlny"/>
    <w:rsid w:val="00751D34"/>
    <w:pPr>
      <w:spacing w:after="120"/>
      <w:ind w:left="849"/>
    </w:pPr>
  </w:style>
  <w:style w:type="paragraph" w:styleId="Pokraovaniezoznamu4">
    <w:name w:val="List Continue 4"/>
    <w:basedOn w:val="Normlny"/>
    <w:rsid w:val="00751D34"/>
    <w:pPr>
      <w:spacing w:after="120"/>
      <w:ind w:left="1132"/>
    </w:pPr>
  </w:style>
  <w:style w:type="paragraph" w:styleId="Pokraovaniezoznamu5">
    <w:name w:val="List Continue 5"/>
    <w:basedOn w:val="Normlny"/>
    <w:rsid w:val="00751D34"/>
    <w:pPr>
      <w:spacing w:after="120"/>
      <w:ind w:left="1415"/>
    </w:pPr>
  </w:style>
  <w:style w:type="paragraph" w:styleId="slovanzoznam">
    <w:name w:val="List Number"/>
    <w:basedOn w:val="Normlny"/>
    <w:rsid w:val="00751D34"/>
    <w:pPr>
      <w:numPr>
        <w:numId w:val="14"/>
      </w:numPr>
    </w:pPr>
  </w:style>
  <w:style w:type="paragraph" w:styleId="slovanzoznam2">
    <w:name w:val="List Number 2"/>
    <w:basedOn w:val="Text2"/>
    <w:rsid w:val="00751D34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751D34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751D3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751D34"/>
    <w:pPr>
      <w:numPr>
        <w:numId w:val="2"/>
      </w:numPr>
    </w:pPr>
  </w:style>
  <w:style w:type="paragraph" w:styleId="Textmakra">
    <w:name w:val="macro"/>
    <w:semiHidden/>
    <w:rsid w:val="00751D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751D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751D34"/>
    <w:pPr>
      <w:ind w:left="720"/>
    </w:pPr>
  </w:style>
  <w:style w:type="paragraph" w:styleId="Nadpispoznmky">
    <w:name w:val="Note Heading"/>
    <w:basedOn w:val="Normlny"/>
    <w:next w:val="Normlny"/>
    <w:rsid w:val="00751D34"/>
  </w:style>
  <w:style w:type="paragraph" w:customStyle="1" w:styleId="NoteHead">
    <w:name w:val="NoteHead"/>
    <w:basedOn w:val="Normlny"/>
    <w:next w:val="Subject"/>
    <w:rsid w:val="00751D3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751D3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751D3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751D3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751D34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751D34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751D3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751D34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751D34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751D34"/>
  </w:style>
  <w:style w:type="paragraph" w:styleId="Podpis">
    <w:name w:val="Signature"/>
    <w:basedOn w:val="Normlny"/>
    <w:next w:val="Enclosures"/>
    <w:rsid w:val="00751D34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751D3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751D34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751D34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751D34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751D34"/>
    <w:pPr>
      <w:ind w:left="480" w:hanging="480"/>
    </w:pPr>
  </w:style>
  <w:style w:type="paragraph" w:styleId="Nzov">
    <w:name w:val="Title"/>
    <w:basedOn w:val="Normlny"/>
    <w:next w:val="SubTitle1"/>
    <w:rsid w:val="00751D34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751D34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751D3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751D34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751D34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751D34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751D3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751D34"/>
    <w:pPr>
      <w:ind w:left="1200"/>
    </w:pPr>
  </w:style>
  <w:style w:type="paragraph" w:styleId="Obsah7">
    <w:name w:val="toc 7"/>
    <w:basedOn w:val="Normlny"/>
    <w:next w:val="Normlny"/>
    <w:autoRedefine/>
    <w:semiHidden/>
    <w:rsid w:val="00751D34"/>
    <w:pPr>
      <w:ind w:left="1440"/>
    </w:pPr>
  </w:style>
  <w:style w:type="paragraph" w:styleId="Obsah8">
    <w:name w:val="toc 8"/>
    <w:basedOn w:val="Normlny"/>
    <w:next w:val="Normlny"/>
    <w:autoRedefine/>
    <w:semiHidden/>
    <w:rsid w:val="00751D34"/>
    <w:pPr>
      <w:ind w:left="1680"/>
    </w:pPr>
  </w:style>
  <w:style w:type="paragraph" w:styleId="Obsah9">
    <w:name w:val="toc 9"/>
    <w:basedOn w:val="Normlny"/>
    <w:next w:val="Normlny"/>
    <w:autoRedefine/>
    <w:semiHidden/>
    <w:rsid w:val="00751D34"/>
    <w:pPr>
      <w:ind w:left="1920"/>
    </w:pPr>
  </w:style>
  <w:style w:type="paragraph" w:customStyle="1" w:styleId="YReferences">
    <w:name w:val="YReferences"/>
    <w:basedOn w:val="Normlny"/>
    <w:next w:val="Normlny"/>
    <w:rsid w:val="00751D3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51D34"/>
    <w:pPr>
      <w:numPr>
        <w:numId w:val="5"/>
      </w:numPr>
    </w:pPr>
  </w:style>
  <w:style w:type="paragraph" w:customStyle="1" w:styleId="ListDash">
    <w:name w:val="List Dash"/>
    <w:basedOn w:val="Normlny"/>
    <w:rsid w:val="00751D34"/>
    <w:pPr>
      <w:numPr>
        <w:numId w:val="9"/>
      </w:numPr>
    </w:pPr>
  </w:style>
  <w:style w:type="paragraph" w:customStyle="1" w:styleId="ListDash1">
    <w:name w:val="List Dash 1"/>
    <w:basedOn w:val="Text1"/>
    <w:rsid w:val="00751D34"/>
    <w:pPr>
      <w:numPr>
        <w:numId w:val="10"/>
      </w:numPr>
    </w:pPr>
  </w:style>
  <w:style w:type="paragraph" w:customStyle="1" w:styleId="ListDash2">
    <w:name w:val="List Dash 2"/>
    <w:basedOn w:val="Text2"/>
    <w:rsid w:val="00751D3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51D3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51D3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751D3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751D3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751D3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51D3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51D3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51D3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51D3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51D3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51D3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51D3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51D3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51D3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51D3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51D3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51D3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51D3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751D3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751D34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5C1DC-DE1B-4F04-B330-A12EF372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454</Words>
  <Characters>2591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3</cp:revision>
  <cp:lastPrinted>2013-11-06T08:46:00Z</cp:lastPrinted>
  <dcterms:created xsi:type="dcterms:W3CDTF">2017-03-22T12:56:00Z</dcterms:created>
  <dcterms:modified xsi:type="dcterms:W3CDTF">2018-02-07T11:29:00Z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